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A16" w:rsidRPr="00133A16" w:rsidRDefault="00133A16" w:rsidP="00133A16">
      <w:pPr>
        <w:widowControl w:val="0"/>
        <w:autoSpaceDE w:val="0"/>
        <w:autoSpaceDN w:val="0"/>
        <w:adjustRightInd w:val="0"/>
        <w:jc w:val="center"/>
        <w:rPr>
          <w:rFonts w:ascii="Times" w:hAnsi="Times" w:cs="Times"/>
          <w:b/>
          <w:bCs/>
          <w:i/>
          <w:iCs/>
          <w:sz w:val="36"/>
          <w:szCs w:val="36"/>
          <w:lang w:val="en-GB"/>
        </w:rPr>
      </w:pPr>
      <w:bookmarkStart w:id="0" w:name="_GoBack"/>
      <w:bookmarkEnd w:id="0"/>
      <w:r w:rsidRPr="00133A16">
        <w:rPr>
          <w:rFonts w:ascii="Times" w:hAnsi="Times" w:cs="Times"/>
          <w:b/>
          <w:bCs/>
          <w:i/>
          <w:iCs/>
          <w:sz w:val="36"/>
          <w:szCs w:val="36"/>
          <w:lang w:val="en-GB"/>
        </w:rPr>
        <w:t>EI05: An Introduction to Innovation Studies</w:t>
      </w:r>
    </w:p>
    <w:p w:rsidR="00133A16" w:rsidRDefault="00133A16">
      <w:pPr>
        <w:widowControl w:val="0"/>
        <w:autoSpaceDE w:val="0"/>
        <w:autoSpaceDN w:val="0"/>
        <w:adjustRightInd w:val="0"/>
        <w:rPr>
          <w:rFonts w:ascii="Times" w:hAnsi="Times" w:cs="Times"/>
          <w:b/>
          <w:bCs/>
          <w:i/>
          <w:iCs/>
          <w:sz w:val="28"/>
          <w:szCs w:val="28"/>
          <w:lang w:val="en-GB"/>
        </w:rPr>
      </w:pPr>
    </w:p>
    <w:p w:rsidR="00133A16" w:rsidRPr="00133A16" w:rsidRDefault="00133A16">
      <w:pPr>
        <w:widowControl w:val="0"/>
        <w:autoSpaceDE w:val="0"/>
        <w:autoSpaceDN w:val="0"/>
        <w:adjustRightInd w:val="0"/>
        <w:rPr>
          <w:rFonts w:ascii="Times" w:hAnsi="Times" w:cs="Times"/>
          <w:b/>
          <w:bCs/>
          <w:i/>
          <w:iCs/>
          <w:sz w:val="28"/>
          <w:szCs w:val="28"/>
          <w:lang w:val="en-GB"/>
        </w:rPr>
      </w:pPr>
      <w:r w:rsidRPr="00133A16">
        <w:rPr>
          <w:rFonts w:ascii="Times" w:hAnsi="Times" w:cs="Times"/>
          <w:b/>
          <w:bCs/>
          <w:i/>
          <w:iCs/>
          <w:sz w:val="28"/>
          <w:szCs w:val="28"/>
          <w:lang w:val="en-GB"/>
        </w:rPr>
        <w:t>NAME:</w:t>
      </w:r>
      <w:r w:rsidR="00EC6317">
        <w:rPr>
          <w:rFonts w:ascii="Times" w:hAnsi="Times" w:cs="Times"/>
          <w:b/>
          <w:bCs/>
          <w:i/>
          <w:iCs/>
          <w:sz w:val="28"/>
          <w:szCs w:val="28"/>
          <w:lang w:val="en-GB"/>
        </w:rPr>
        <w:t xml:space="preserve"> </w:t>
      </w:r>
      <w:r w:rsidRPr="00133A16">
        <w:rPr>
          <w:rFonts w:ascii="Times" w:hAnsi="Times" w:cs="Times"/>
          <w:b/>
          <w:bCs/>
          <w:i/>
          <w:iCs/>
          <w:sz w:val="28"/>
          <w:szCs w:val="28"/>
          <w:lang w:val="en-GB"/>
        </w:rPr>
        <w:t>_____________________________________________</w:t>
      </w:r>
    </w:p>
    <w:p w:rsidR="00133A16" w:rsidRPr="00133A16" w:rsidRDefault="00133A16">
      <w:pPr>
        <w:widowControl w:val="0"/>
        <w:autoSpaceDE w:val="0"/>
        <w:autoSpaceDN w:val="0"/>
        <w:adjustRightInd w:val="0"/>
        <w:rPr>
          <w:rFonts w:ascii="Times" w:hAnsi="Times" w:cs="Times"/>
          <w:b/>
          <w:bCs/>
          <w:i/>
          <w:iCs/>
          <w:sz w:val="28"/>
          <w:szCs w:val="28"/>
          <w:lang w:val="en-GB"/>
        </w:rPr>
      </w:pPr>
    </w:p>
    <w:p w:rsidR="00133A16" w:rsidRPr="00133A16" w:rsidRDefault="00133A16">
      <w:pPr>
        <w:widowControl w:val="0"/>
        <w:autoSpaceDE w:val="0"/>
        <w:autoSpaceDN w:val="0"/>
        <w:adjustRightInd w:val="0"/>
        <w:rPr>
          <w:rFonts w:ascii="Times" w:hAnsi="Times" w:cs="Times"/>
          <w:b/>
          <w:bCs/>
          <w:i/>
          <w:iCs/>
          <w:sz w:val="28"/>
          <w:szCs w:val="28"/>
          <w:lang w:val="en-GB"/>
        </w:rPr>
      </w:pPr>
      <w:r w:rsidRPr="00133A16">
        <w:rPr>
          <w:rFonts w:ascii="Times" w:hAnsi="Times" w:cs="Times"/>
          <w:b/>
          <w:bCs/>
          <w:i/>
          <w:iCs/>
          <w:sz w:val="28"/>
          <w:szCs w:val="28"/>
          <w:lang w:val="en-GB"/>
        </w:rPr>
        <w:t>SURNAME:</w:t>
      </w:r>
      <w:r w:rsidR="00EC6317">
        <w:rPr>
          <w:rFonts w:ascii="Times" w:hAnsi="Times" w:cs="Times"/>
          <w:b/>
          <w:bCs/>
          <w:i/>
          <w:iCs/>
          <w:sz w:val="28"/>
          <w:szCs w:val="28"/>
          <w:lang w:val="en-GB"/>
        </w:rPr>
        <w:t xml:space="preserve"> </w:t>
      </w:r>
      <w:r w:rsidRPr="00133A16">
        <w:rPr>
          <w:rFonts w:ascii="Times" w:hAnsi="Times" w:cs="Times"/>
          <w:b/>
          <w:bCs/>
          <w:i/>
          <w:iCs/>
          <w:sz w:val="28"/>
          <w:szCs w:val="28"/>
          <w:lang w:val="en-GB"/>
        </w:rPr>
        <w:t>_________________________________________</w:t>
      </w:r>
    </w:p>
    <w:p w:rsidR="00133A16" w:rsidRPr="00133A16" w:rsidRDefault="00133A16">
      <w:pPr>
        <w:widowControl w:val="0"/>
        <w:autoSpaceDE w:val="0"/>
        <w:autoSpaceDN w:val="0"/>
        <w:adjustRightInd w:val="0"/>
        <w:rPr>
          <w:rFonts w:ascii="Times" w:hAnsi="Times" w:cs="Times"/>
          <w:b/>
          <w:bCs/>
          <w:i/>
          <w:iCs/>
          <w:sz w:val="28"/>
          <w:szCs w:val="28"/>
          <w:lang w:val="en-GB"/>
        </w:rPr>
      </w:pPr>
    </w:p>
    <w:p w:rsidR="00133A16" w:rsidRDefault="00133A16">
      <w:pPr>
        <w:widowControl w:val="0"/>
        <w:autoSpaceDE w:val="0"/>
        <w:autoSpaceDN w:val="0"/>
        <w:adjustRightInd w:val="0"/>
        <w:rPr>
          <w:rFonts w:ascii="Times" w:hAnsi="Times" w:cs="Times"/>
          <w:b/>
          <w:bCs/>
          <w:i/>
          <w:iCs/>
          <w:sz w:val="28"/>
          <w:szCs w:val="28"/>
          <w:lang w:val="en-GB"/>
        </w:rPr>
      </w:pPr>
    </w:p>
    <w:p w:rsidR="00550FCA" w:rsidRDefault="00550FCA">
      <w:pPr>
        <w:widowControl w:val="0"/>
        <w:autoSpaceDE w:val="0"/>
        <w:autoSpaceDN w:val="0"/>
        <w:adjustRightInd w:val="0"/>
        <w:rPr>
          <w:rFonts w:ascii="Times" w:hAnsi="Times" w:cs="Times"/>
          <w:b/>
          <w:bCs/>
          <w:i/>
          <w:iCs/>
          <w:sz w:val="28"/>
          <w:szCs w:val="28"/>
          <w:lang w:val="en-GB"/>
        </w:rPr>
      </w:pPr>
      <w:r>
        <w:rPr>
          <w:rFonts w:ascii="Times" w:hAnsi="Times" w:cs="Times"/>
          <w:b/>
          <w:bCs/>
          <w:i/>
          <w:iCs/>
          <w:sz w:val="28"/>
          <w:szCs w:val="28"/>
          <w:lang w:val="en-GB"/>
        </w:rPr>
        <w:t>Part 1. (20 points)</w:t>
      </w:r>
    </w:p>
    <w:p w:rsidR="00133A16" w:rsidRPr="00133A16" w:rsidRDefault="00133A16">
      <w:pPr>
        <w:widowControl w:val="0"/>
        <w:autoSpaceDE w:val="0"/>
        <w:autoSpaceDN w:val="0"/>
        <w:adjustRightInd w:val="0"/>
        <w:rPr>
          <w:rFonts w:ascii="Times" w:hAnsi="Times" w:cs="Times"/>
          <w:b/>
          <w:bCs/>
          <w:i/>
          <w:iCs/>
          <w:sz w:val="28"/>
          <w:szCs w:val="28"/>
          <w:lang w:val="en-GB"/>
        </w:rPr>
      </w:pPr>
    </w:p>
    <w:p w:rsidR="00133A16" w:rsidRPr="00133A16" w:rsidRDefault="00133A16">
      <w:pPr>
        <w:widowControl w:val="0"/>
        <w:autoSpaceDE w:val="0"/>
        <w:autoSpaceDN w:val="0"/>
        <w:adjustRightInd w:val="0"/>
        <w:rPr>
          <w:rFonts w:ascii="Times" w:hAnsi="Times" w:cs="Times"/>
          <w:sz w:val="28"/>
          <w:szCs w:val="28"/>
          <w:lang w:val="en-GB"/>
        </w:rPr>
      </w:pPr>
      <w:r w:rsidRPr="00133A16">
        <w:rPr>
          <w:rFonts w:ascii="Times" w:hAnsi="Times" w:cs="Times"/>
          <w:b/>
          <w:bCs/>
          <w:i/>
          <w:iCs/>
          <w:sz w:val="28"/>
          <w:szCs w:val="28"/>
          <w:lang w:val="en-GB"/>
        </w:rPr>
        <w:t>Please answer clearly and briefly to the following questions:</w:t>
      </w:r>
    </w:p>
    <w:p w:rsidR="00133A16" w:rsidRPr="00133A16" w:rsidRDefault="00133A16">
      <w:pPr>
        <w:widowControl w:val="0"/>
        <w:autoSpaceDE w:val="0"/>
        <w:autoSpaceDN w:val="0"/>
        <w:adjustRightInd w:val="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b/>
          <w:bCs/>
          <w:sz w:val="24"/>
          <w:szCs w:val="24"/>
          <w:lang w:val="en-GB"/>
        </w:rPr>
      </w:pPr>
      <w:r w:rsidRPr="00133A16">
        <w:rPr>
          <w:rFonts w:ascii="Times" w:hAnsi="Times" w:cs="Times"/>
          <w:b/>
          <w:bCs/>
          <w:sz w:val="24"/>
          <w:szCs w:val="24"/>
          <w:lang w:val="en-GB"/>
        </w:rPr>
        <w:t xml:space="preserve">1. Recall and define </w:t>
      </w:r>
      <w:r>
        <w:rPr>
          <w:rFonts w:ascii="Times" w:hAnsi="Times" w:cs="Times"/>
          <w:b/>
          <w:bCs/>
          <w:sz w:val="24"/>
          <w:szCs w:val="24"/>
          <w:lang w:val="en-GB"/>
        </w:rPr>
        <w:t>the four</w:t>
      </w:r>
      <w:r w:rsidRPr="00133A16">
        <w:rPr>
          <w:rFonts w:ascii="Times" w:hAnsi="Times" w:cs="Times"/>
          <w:b/>
          <w:bCs/>
          <w:sz w:val="24"/>
          <w:szCs w:val="24"/>
          <w:lang w:val="en-GB"/>
        </w:rPr>
        <w:t xml:space="preserve"> type</w:t>
      </w:r>
      <w:r>
        <w:rPr>
          <w:rFonts w:ascii="Times" w:hAnsi="Times" w:cs="Times"/>
          <w:b/>
          <w:bCs/>
          <w:sz w:val="24"/>
          <w:szCs w:val="24"/>
          <w:lang w:val="en-GB"/>
        </w:rPr>
        <w:t>s</w:t>
      </w:r>
      <w:r w:rsidRPr="00133A16">
        <w:rPr>
          <w:rFonts w:ascii="Times" w:hAnsi="Times" w:cs="Times"/>
          <w:b/>
          <w:bCs/>
          <w:sz w:val="24"/>
          <w:szCs w:val="24"/>
          <w:lang w:val="en-GB"/>
        </w:rPr>
        <w:t xml:space="preserve"> of innovation considered by the OSLO Manual. </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pPr>
        <w:widowControl w:val="0"/>
        <w:tabs>
          <w:tab w:val="left" w:pos="566"/>
        </w:tabs>
        <w:autoSpaceDE w:val="0"/>
        <w:autoSpaceDN w:val="0"/>
        <w:adjustRightInd w:val="0"/>
        <w:rPr>
          <w:rFonts w:ascii="Times" w:hAnsi="Times" w:cs="Times"/>
          <w:sz w:val="28"/>
          <w:szCs w:val="28"/>
          <w:lang w:val="en-GB"/>
        </w:rPr>
      </w:pPr>
    </w:p>
    <w:p w:rsidR="00133A16" w:rsidRDefault="00133A16">
      <w:pPr>
        <w:widowControl w:val="0"/>
        <w:tabs>
          <w:tab w:val="left" w:pos="566"/>
        </w:tabs>
        <w:autoSpaceDE w:val="0"/>
        <w:autoSpaceDN w:val="0"/>
        <w:adjustRightInd w:val="0"/>
        <w:rPr>
          <w:rFonts w:ascii="Times" w:hAnsi="Times" w:cs="Times"/>
          <w:sz w:val="28"/>
          <w:szCs w:val="28"/>
          <w:lang w:val="en-GB"/>
        </w:rPr>
      </w:pPr>
    </w:p>
    <w:p w:rsidR="00133A16" w:rsidRPr="00133A16" w:rsidRDefault="00133A16">
      <w:pPr>
        <w:widowControl w:val="0"/>
        <w:tabs>
          <w:tab w:val="left" w:pos="566"/>
        </w:tabs>
        <w:autoSpaceDE w:val="0"/>
        <w:autoSpaceDN w:val="0"/>
        <w:adjustRightInd w:val="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b/>
          <w:bCs/>
          <w:sz w:val="24"/>
          <w:szCs w:val="24"/>
          <w:lang w:val="en-GB"/>
        </w:rPr>
        <w:t>2. Explain the epidemic diffusion pattern (i.e. the S-curves) that can be observed for most of innovations. </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b/>
          <w:bCs/>
          <w:sz w:val="24"/>
          <w:szCs w:val="24"/>
          <w:lang w:val="en-GB"/>
        </w:rPr>
      </w:pPr>
    </w:p>
    <w:p w:rsidR="00133A16" w:rsidRDefault="00133A16" w:rsidP="00133A16">
      <w:pPr>
        <w:widowControl w:val="0"/>
        <w:tabs>
          <w:tab w:val="left" w:pos="220"/>
          <w:tab w:val="left" w:pos="720"/>
        </w:tabs>
        <w:autoSpaceDE w:val="0"/>
        <w:autoSpaceDN w:val="0"/>
        <w:adjustRightInd w:val="0"/>
        <w:ind w:left="360"/>
        <w:rPr>
          <w:rFonts w:ascii="Times" w:hAnsi="Times" w:cs="Times"/>
          <w:b/>
          <w:bCs/>
          <w:sz w:val="24"/>
          <w:szCs w:val="24"/>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b/>
          <w:bCs/>
          <w:sz w:val="24"/>
          <w:szCs w:val="24"/>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b/>
          <w:bCs/>
          <w:sz w:val="24"/>
          <w:szCs w:val="24"/>
          <w:lang w:val="en-GB"/>
        </w:rPr>
        <w:t>3. Discuss briefly the relationship between the nature of knowledge and the nature of interactions in a `System of Innovation'.</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b/>
          <w:bCs/>
          <w:sz w:val="24"/>
          <w:szCs w:val="24"/>
          <w:lang w:val="en-GB"/>
        </w:rPr>
      </w:pPr>
    </w:p>
    <w:p w:rsidR="00133A16" w:rsidRDefault="00133A16" w:rsidP="00133A16">
      <w:pPr>
        <w:widowControl w:val="0"/>
        <w:tabs>
          <w:tab w:val="left" w:pos="220"/>
          <w:tab w:val="left" w:pos="720"/>
        </w:tabs>
        <w:autoSpaceDE w:val="0"/>
        <w:autoSpaceDN w:val="0"/>
        <w:adjustRightInd w:val="0"/>
        <w:ind w:left="360"/>
        <w:rPr>
          <w:rFonts w:ascii="Times" w:hAnsi="Times" w:cs="Times"/>
          <w:b/>
          <w:bCs/>
          <w:sz w:val="24"/>
          <w:szCs w:val="24"/>
          <w:lang w:val="en-GB"/>
        </w:rPr>
      </w:pPr>
    </w:p>
    <w:p w:rsidR="00133A16" w:rsidRDefault="00133A16" w:rsidP="00133A16">
      <w:pPr>
        <w:widowControl w:val="0"/>
        <w:tabs>
          <w:tab w:val="left" w:pos="220"/>
          <w:tab w:val="left" w:pos="720"/>
        </w:tabs>
        <w:autoSpaceDE w:val="0"/>
        <w:autoSpaceDN w:val="0"/>
        <w:adjustRightInd w:val="0"/>
        <w:ind w:left="360"/>
        <w:rPr>
          <w:rFonts w:ascii="Times" w:hAnsi="Times" w:cs="Times"/>
          <w:b/>
          <w:bCs/>
          <w:sz w:val="24"/>
          <w:szCs w:val="24"/>
          <w:lang w:val="en-GB"/>
        </w:rPr>
      </w:pPr>
    </w:p>
    <w:p w:rsidR="00133A16" w:rsidRDefault="00133A16" w:rsidP="00133A16">
      <w:pPr>
        <w:widowControl w:val="0"/>
        <w:tabs>
          <w:tab w:val="left" w:pos="220"/>
          <w:tab w:val="left" w:pos="720"/>
        </w:tabs>
        <w:autoSpaceDE w:val="0"/>
        <w:autoSpaceDN w:val="0"/>
        <w:adjustRightInd w:val="0"/>
        <w:ind w:left="360"/>
        <w:rPr>
          <w:rFonts w:ascii="Times" w:hAnsi="Times" w:cs="Times"/>
          <w:b/>
          <w:bCs/>
          <w:sz w:val="24"/>
          <w:szCs w:val="24"/>
          <w:lang w:val="en-GB"/>
        </w:rPr>
      </w:pPr>
    </w:p>
    <w:p w:rsidR="00133A16" w:rsidRDefault="00133A16" w:rsidP="00133A16">
      <w:pPr>
        <w:widowControl w:val="0"/>
        <w:tabs>
          <w:tab w:val="left" w:pos="220"/>
          <w:tab w:val="left" w:pos="720"/>
        </w:tabs>
        <w:autoSpaceDE w:val="0"/>
        <w:autoSpaceDN w:val="0"/>
        <w:adjustRightInd w:val="0"/>
        <w:ind w:left="360"/>
        <w:rPr>
          <w:rFonts w:ascii="Times" w:hAnsi="Times" w:cs="Times"/>
          <w:b/>
          <w:bCs/>
          <w:sz w:val="24"/>
          <w:szCs w:val="24"/>
          <w:lang w:val="en-GB"/>
        </w:rPr>
      </w:pPr>
    </w:p>
    <w:p w:rsidR="00133A16" w:rsidRDefault="00133A16" w:rsidP="00133A16">
      <w:pPr>
        <w:widowControl w:val="0"/>
        <w:tabs>
          <w:tab w:val="left" w:pos="220"/>
          <w:tab w:val="left" w:pos="720"/>
        </w:tabs>
        <w:autoSpaceDE w:val="0"/>
        <w:autoSpaceDN w:val="0"/>
        <w:adjustRightInd w:val="0"/>
        <w:ind w:left="360"/>
        <w:rPr>
          <w:rFonts w:ascii="Times" w:hAnsi="Times" w:cs="Times"/>
          <w:b/>
          <w:bCs/>
          <w:sz w:val="24"/>
          <w:szCs w:val="24"/>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b/>
          <w:bCs/>
          <w:sz w:val="24"/>
          <w:szCs w:val="24"/>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b/>
          <w:bCs/>
          <w:sz w:val="24"/>
          <w:szCs w:val="24"/>
          <w:lang w:val="en-GB"/>
        </w:rPr>
        <w:t>4. Recall the two main mechanisms of Economic Growth. How does innovation relate to those ?</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b/>
          <w:bCs/>
          <w:sz w:val="24"/>
          <w:szCs w:val="24"/>
          <w:lang w:val="en-GB"/>
        </w:rPr>
      </w:pPr>
      <w:r w:rsidRPr="00133A16">
        <w:rPr>
          <w:rFonts w:ascii="Times" w:hAnsi="Times" w:cs="Times"/>
          <w:b/>
          <w:bCs/>
          <w:sz w:val="24"/>
          <w:szCs w:val="24"/>
          <w:lang w:val="en-GB"/>
        </w:rPr>
        <w:t>5. Comment the following graph:</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b/>
          <w:bCs/>
          <w:sz w:val="24"/>
          <w:szCs w:val="24"/>
          <w:lang w:val="en-GB"/>
        </w:rPr>
      </w:pPr>
    </w:p>
    <w:p w:rsidR="00133A16" w:rsidRPr="00133A16" w:rsidRDefault="00EC6317" w:rsidP="00133A16">
      <w:pPr>
        <w:widowControl w:val="0"/>
        <w:tabs>
          <w:tab w:val="left" w:pos="220"/>
          <w:tab w:val="left" w:pos="720"/>
        </w:tabs>
        <w:autoSpaceDE w:val="0"/>
        <w:autoSpaceDN w:val="0"/>
        <w:adjustRightInd w:val="0"/>
        <w:ind w:left="360"/>
        <w:rPr>
          <w:rFonts w:ascii="Times" w:hAnsi="Times" w:cs="Times"/>
          <w:sz w:val="28"/>
          <w:szCs w:val="28"/>
          <w:lang w:val="en-GB"/>
        </w:rPr>
      </w:pPr>
      <w:r>
        <w:rPr>
          <w:rFonts w:ascii="Times" w:hAnsi="Times" w:cs="Times"/>
          <w:noProof/>
          <w:sz w:val="28"/>
          <w:szCs w:val="28"/>
        </w:rPr>
        <w:drawing>
          <wp:inline distT="0" distB="0" distL="0" distR="0">
            <wp:extent cx="5715000" cy="3581400"/>
            <wp:effectExtent l="0" t="0" r="0" b="0"/>
            <wp:docPr id="1" name="Image 1" descr="scan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581400"/>
                    </a:xfrm>
                    <a:prstGeom prst="rect">
                      <a:avLst/>
                    </a:prstGeom>
                    <a:noFill/>
                    <a:ln>
                      <a:noFill/>
                    </a:ln>
                  </pic:spPr>
                </pic:pic>
              </a:graphicData>
            </a:graphic>
          </wp:inline>
        </w:drawing>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i/>
          <w:lang w:val="en-GB"/>
        </w:rPr>
      </w:pPr>
      <w:r w:rsidRPr="00133A16">
        <w:rPr>
          <w:rFonts w:ascii="Times" w:hAnsi="Times" w:cs="Times"/>
          <w:i/>
          <w:lang w:val="en-GB"/>
        </w:rPr>
        <w:lastRenderedPageBreak/>
        <w:t>sources: Schmookler "Inventions and Economic Growth" 1953.</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r w:rsidRPr="00133A16">
        <w:rPr>
          <w:rFonts w:ascii="Times" w:hAnsi="Times" w:cs="Times"/>
          <w:sz w:val="28"/>
          <w:szCs w:val="28"/>
          <w:lang w:val="en-GB"/>
        </w:rPr>
        <w:t>_____________________________________________________________</w:t>
      </w:r>
    </w:p>
    <w:p w:rsidR="00133A16" w:rsidRP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550FCA" w:rsidRDefault="00550FCA">
      <w:pPr>
        <w:rPr>
          <w:rFonts w:ascii="Times" w:hAnsi="Times" w:cs="Times"/>
          <w:sz w:val="28"/>
          <w:szCs w:val="28"/>
          <w:lang w:val="en-GB"/>
        </w:rPr>
      </w:pPr>
      <w:r>
        <w:rPr>
          <w:rFonts w:ascii="Times" w:hAnsi="Times" w:cs="Times"/>
          <w:sz w:val="28"/>
          <w:szCs w:val="28"/>
          <w:lang w:val="en-GB"/>
        </w:rPr>
        <w:br w:type="page"/>
      </w:r>
    </w:p>
    <w:p w:rsidR="00550FCA" w:rsidRPr="00133A16" w:rsidRDefault="00550FCA" w:rsidP="00550FCA">
      <w:pPr>
        <w:widowControl w:val="0"/>
        <w:autoSpaceDE w:val="0"/>
        <w:autoSpaceDN w:val="0"/>
        <w:adjustRightInd w:val="0"/>
        <w:rPr>
          <w:rFonts w:ascii="Times" w:hAnsi="Times" w:cs="Times"/>
          <w:b/>
          <w:bCs/>
          <w:i/>
          <w:iCs/>
          <w:sz w:val="28"/>
          <w:szCs w:val="28"/>
          <w:lang w:val="en-GB"/>
        </w:rPr>
      </w:pPr>
      <w:r w:rsidRPr="00133A16">
        <w:rPr>
          <w:rFonts w:ascii="Times" w:hAnsi="Times" w:cs="Times"/>
          <w:b/>
          <w:bCs/>
          <w:i/>
          <w:iCs/>
          <w:sz w:val="28"/>
          <w:szCs w:val="28"/>
          <w:lang w:val="en-GB"/>
        </w:rPr>
        <w:lastRenderedPageBreak/>
        <w:t>NAME:</w:t>
      </w:r>
      <w:r>
        <w:rPr>
          <w:rFonts w:ascii="Times" w:hAnsi="Times" w:cs="Times"/>
          <w:b/>
          <w:bCs/>
          <w:i/>
          <w:iCs/>
          <w:sz w:val="28"/>
          <w:szCs w:val="28"/>
          <w:lang w:val="en-GB"/>
        </w:rPr>
        <w:t xml:space="preserve"> </w:t>
      </w:r>
      <w:r w:rsidRPr="00133A16">
        <w:rPr>
          <w:rFonts w:ascii="Times" w:hAnsi="Times" w:cs="Times"/>
          <w:b/>
          <w:bCs/>
          <w:i/>
          <w:iCs/>
          <w:sz w:val="28"/>
          <w:szCs w:val="28"/>
          <w:lang w:val="en-GB"/>
        </w:rPr>
        <w:t>_____________________________________________</w:t>
      </w:r>
    </w:p>
    <w:p w:rsidR="00550FCA" w:rsidRPr="00133A16" w:rsidRDefault="00550FCA" w:rsidP="00550FCA">
      <w:pPr>
        <w:widowControl w:val="0"/>
        <w:autoSpaceDE w:val="0"/>
        <w:autoSpaceDN w:val="0"/>
        <w:adjustRightInd w:val="0"/>
        <w:rPr>
          <w:rFonts w:ascii="Times" w:hAnsi="Times" w:cs="Times"/>
          <w:b/>
          <w:bCs/>
          <w:i/>
          <w:iCs/>
          <w:sz w:val="28"/>
          <w:szCs w:val="28"/>
          <w:lang w:val="en-GB"/>
        </w:rPr>
      </w:pPr>
    </w:p>
    <w:p w:rsidR="00550FCA" w:rsidRPr="00133A16" w:rsidRDefault="00550FCA" w:rsidP="00550FCA">
      <w:pPr>
        <w:widowControl w:val="0"/>
        <w:autoSpaceDE w:val="0"/>
        <w:autoSpaceDN w:val="0"/>
        <w:adjustRightInd w:val="0"/>
        <w:rPr>
          <w:rFonts w:ascii="Times" w:hAnsi="Times" w:cs="Times"/>
          <w:b/>
          <w:bCs/>
          <w:i/>
          <w:iCs/>
          <w:sz w:val="28"/>
          <w:szCs w:val="28"/>
          <w:lang w:val="en-GB"/>
        </w:rPr>
      </w:pPr>
      <w:r w:rsidRPr="00133A16">
        <w:rPr>
          <w:rFonts w:ascii="Times" w:hAnsi="Times" w:cs="Times"/>
          <w:b/>
          <w:bCs/>
          <w:i/>
          <w:iCs/>
          <w:sz w:val="28"/>
          <w:szCs w:val="28"/>
          <w:lang w:val="en-GB"/>
        </w:rPr>
        <w:t>SURNAME:</w:t>
      </w:r>
      <w:r>
        <w:rPr>
          <w:rFonts w:ascii="Times" w:hAnsi="Times" w:cs="Times"/>
          <w:b/>
          <w:bCs/>
          <w:i/>
          <w:iCs/>
          <w:sz w:val="28"/>
          <w:szCs w:val="28"/>
          <w:lang w:val="en-GB"/>
        </w:rPr>
        <w:t xml:space="preserve"> </w:t>
      </w:r>
      <w:r w:rsidRPr="00133A16">
        <w:rPr>
          <w:rFonts w:ascii="Times" w:hAnsi="Times" w:cs="Times"/>
          <w:b/>
          <w:bCs/>
          <w:i/>
          <w:iCs/>
          <w:sz w:val="28"/>
          <w:szCs w:val="28"/>
          <w:lang w:val="en-GB"/>
        </w:rPr>
        <w:t>_________________________________________</w:t>
      </w:r>
    </w:p>
    <w:p w:rsidR="00550FCA" w:rsidRPr="00133A16" w:rsidRDefault="00550FCA" w:rsidP="00550FCA">
      <w:pPr>
        <w:widowControl w:val="0"/>
        <w:autoSpaceDE w:val="0"/>
        <w:autoSpaceDN w:val="0"/>
        <w:adjustRightInd w:val="0"/>
        <w:rPr>
          <w:rFonts w:ascii="Times" w:hAnsi="Times" w:cs="Times"/>
          <w:b/>
          <w:bCs/>
          <w:i/>
          <w:iCs/>
          <w:sz w:val="28"/>
          <w:szCs w:val="28"/>
          <w:lang w:val="en-GB"/>
        </w:rPr>
      </w:pPr>
    </w:p>
    <w:p w:rsidR="00550FCA" w:rsidRDefault="00550FCA" w:rsidP="00550FCA">
      <w:pPr>
        <w:widowControl w:val="0"/>
        <w:autoSpaceDE w:val="0"/>
        <w:autoSpaceDN w:val="0"/>
        <w:adjustRightInd w:val="0"/>
        <w:rPr>
          <w:rFonts w:ascii="Times" w:hAnsi="Times" w:cs="Times"/>
          <w:b/>
          <w:bCs/>
          <w:i/>
          <w:iCs/>
          <w:sz w:val="28"/>
          <w:szCs w:val="28"/>
          <w:lang w:val="en-GB"/>
        </w:rPr>
      </w:pPr>
    </w:p>
    <w:p w:rsidR="00550FCA" w:rsidRDefault="00550FCA" w:rsidP="00550FCA">
      <w:pPr>
        <w:widowControl w:val="0"/>
        <w:autoSpaceDE w:val="0"/>
        <w:autoSpaceDN w:val="0"/>
        <w:adjustRightInd w:val="0"/>
        <w:rPr>
          <w:rFonts w:ascii="Times" w:hAnsi="Times" w:cs="Times"/>
          <w:b/>
          <w:bCs/>
          <w:i/>
          <w:iCs/>
          <w:sz w:val="28"/>
          <w:szCs w:val="28"/>
          <w:lang w:val="en-GB"/>
        </w:rPr>
      </w:pPr>
      <w:r>
        <w:rPr>
          <w:rFonts w:ascii="Times" w:hAnsi="Times" w:cs="Times"/>
          <w:b/>
          <w:bCs/>
          <w:i/>
          <w:iCs/>
          <w:sz w:val="28"/>
          <w:szCs w:val="28"/>
          <w:lang w:val="en-GB"/>
        </w:rPr>
        <w:t>Part 2. (20 points)</w:t>
      </w:r>
    </w:p>
    <w:p w:rsidR="00550FCA" w:rsidRDefault="00550FCA" w:rsidP="00550FCA">
      <w:pPr>
        <w:widowControl w:val="0"/>
        <w:autoSpaceDE w:val="0"/>
        <w:autoSpaceDN w:val="0"/>
        <w:adjustRightInd w:val="0"/>
        <w:rPr>
          <w:rFonts w:ascii="Times" w:hAnsi="Times" w:cs="Times"/>
          <w:b/>
          <w:bCs/>
          <w:i/>
          <w:iCs/>
          <w:sz w:val="28"/>
          <w:szCs w:val="28"/>
          <w:lang w:val="en-GB"/>
        </w:rPr>
      </w:pPr>
    </w:p>
    <w:p w:rsidR="00550FCA" w:rsidRPr="006541B6" w:rsidRDefault="00550FCA" w:rsidP="00550FCA">
      <w:pPr>
        <w:pStyle w:val="Paragraphedeliste"/>
        <w:numPr>
          <w:ilvl w:val="0"/>
          <w:numId w:val="10"/>
        </w:numPr>
        <w:rPr>
          <w:lang w:val="en-US"/>
        </w:rPr>
      </w:pPr>
      <w:r w:rsidRPr="006541B6">
        <w:rPr>
          <w:lang w:val="en-US"/>
        </w:rPr>
        <w:t xml:space="preserve">Explain this picture. What </w:t>
      </w:r>
      <w:r>
        <w:rPr>
          <w:lang w:val="en-US"/>
        </w:rPr>
        <w:t>does it</w:t>
      </w:r>
      <w:r w:rsidRPr="006541B6">
        <w:rPr>
          <w:lang w:val="en-US"/>
        </w:rPr>
        <w:t xml:space="preserve"> mean? </w:t>
      </w:r>
      <w:r>
        <w:rPr>
          <w:lang w:val="en-US"/>
        </w:rPr>
        <w:t>What is the underlying theoretical approach? Could you give an example to illustrate this approach? (12 points)</w:t>
      </w:r>
    </w:p>
    <w:p w:rsidR="00550FCA" w:rsidRPr="006541B6" w:rsidRDefault="00550FCA" w:rsidP="00550FCA">
      <w:pPr>
        <w:rPr>
          <w:lang w:val="en-US"/>
        </w:rPr>
      </w:pPr>
      <w:r w:rsidRPr="006541B6">
        <w:rPr>
          <w:noProof/>
        </w:rPr>
        <w:drawing>
          <wp:inline distT="0" distB="0" distL="0" distR="0" wp14:anchorId="3F701148" wp14:editId="4953CBC0">
            <wp:extent cx="4924926" cy="3198668"/>
            <wp:effectExtent l="0" t="0" r="952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1017" cy="3202624"/>
                    </a:xfrm>
                    <a:prstGeom prst="rect">
                      <a:avLst/>
                    </a:prstGeom>
                    <a:noFill/>
                    <a:ln>
                      <a:noFill/>
                    </a:ln>
                  </pic:spPr>
                </pic:pic>
              </a:graphicData>
            </a:graphic>
          </wp:inline>
        </w:drawing>
      </w:r>
    </w:p>
    <w:p w:rsidR="00550FCA" w:rsidRDefault="00550FCA" w:rsidP="00550FCA">
      <w:pPr>
        <w:rPr>
          <w:lang w:val="en-US"/>
        </w:rPr>
      </w:pPr>
    </w:p>
    <w:p w:rsidR="00550FCA" w:rsidRPr="006541B6" w:rsidRDefault="00550FCA" w:rsidP="00550FCA">
      <w:pPr>
        <w:pStyle w:val="Paragraphedeliste"/>
        <w:numPr>
          <w:ilvl w:val="0"/>
          <w:numId w:val="10"/>
        </w:numPr>
        <w:rPr>
          <w:lang w:val="en-US"/>
        </w:rPr>
      </w:pPr>
      <w:r>
        <w:rPr>
          <w:lang w:val="en-US"/>
        </w:rPr>
        <w:t>What does frugal innovation change in innovation process thinking? (8 points)</w:t>
      </w:r>
    </w:p>
    <w:p w:rsidR="00550FCA" w:rsidRDefault="00550FCA">
      <w:pPr>
        <w:rPr>
          <w:rFonts w:ascii="Times" w:hAnsi="Times" w:cs="Times"/>
          <w:sz w:val="28"/>
          <w:szCs w:val="28"/>
          <w:lang w:val="en-GB"/>
        </w:rPr>
      </w:pPr>
      <w:r>
        <w:rPr>
          <w:rFonts w:ascii="Times" w:hAnsi="Times" w:cs="Times"/>
          <w:sz w:val="28"/>
          <w:szCs w:val="28"/>
          <w:lang w:val="en-GB"/>
        </w:rPr>
        <w:br w:type="page"/>
      </w:r>
    </w:p>
    <w:p w:rsidR="00550FCA" w:rsidRPr="00133A16" w:rsidRDefault="00550FCA" w:rsidP="00550FCA">
      <w:pPr>
        <w:widowControl w:val="0"/>
        <w:autoSpaceDE w:val="0"/>
        <w:autoSpaceDN w:val="0"/>
        <w:adjustRightInd w:val="0"/>
        <w:rPr>
          <w:rFonts w:ascii="Times" w:hAnsi="Times" w:cs="Times"/>
          <w:b/>
          <w:bCs/>
          <w:i/>
          <w:iCs/>
          <w:sz w:val="28"/>
          <w:szCs w:val="28"/>
          <w:lang w:val="en-GB"/>
        </w:rPr>
      </w:pPr>
      <w:r w:rsidRPr="00133A16">
        <w:rPr>
          <w:rFonts w:ascii="Times" w:hAnsi="Times" w:cs="Times"/>
          <w:b/>
          <w:bCs/>
          <w:i/>
          <w:iCs/>
          <w:sz w:val="28"/>
          <w:szCs w:val="28"/>
          <w:lang w:val="en-GB"/>
        </w:rPr>
        <w:t>NAME:</w:t>
      </w:r>
      <w:r>
        <w:rPr>
          <w:rFonts w:ascii="Times" w:hAnsi="Times" w:cs="Times"/>
          <w:b/>
          <w:bCs/>
          <w:i/>
          <w:iCs/>
          <w:sz w:val="28"/>
          <w:szCs w:val="28"/>
          <w:lang w:val="en-GB"/>
        </w:rPr>
        <w:t xml:space="preserve"> </w:t>
      </w:r>
      <w:r w:rsidRPr="00133A16">
        <w:rPr>
          <w:rFonts w:ascii="Times" w:hAnsi="Times" w:cs="Times"/>
          <w:b/>
          <w:bCs/>
          <w:i/>
          <w:iCs/>
          <w:sz w:val="28"/>
          <w:szCs w:val="28"/>
          <w:lang w:val="en-GB"/>
        </w:rPr>
        <w:t>_____________________________________________</w:t>
      </w:r>
    </w:p>
    <w:p w:rsidR="00550FCA" w:rsidRPr="00133A16" w:rsidRDefault="00550FCA" w:rsidP="00550FCA">
      <w:pPr>
        <w:widowControl w:val="0"/>
        <w:autoSpaceDE w:val="0"/>
        <w:autoSpaceDN w:val="0"/>
        <w:adjustRightInd w:val="0"/>
        <w:rPr>
          <w:rFonts w:ascii="Times" w:hAnsi="Times" w:cs="Times"/>
          <w:b/>
          <w:bCs/>
          <w:i/>
          <w:iCs/>
          <w:sz w:val="28"/>
          <w:szCs w:val="28"/>
          <w:lang w:val="en-GB"/>
        </w:rPr>
      </w:pPr>
    </w:p>
    <w:p w:rsidR="00550FCA" w:rsidRPr="00133A16" w:rsidRDefault="00550FCA" w:rsidP="00550FCA">
      <w:pPr>
        <w:widowControl w:val="0"/>
        <w:autoSpaceDE w:val="0"/>
        <w:autoSpaceDN w:val="0"/>
        <w:adjustRightInd w:val="0"/>
        <w:rPr>
          <w:rFonts w:ascii="Times" w:hAnsi="Times" w:cs="Times"/>
          <w:b/>
          <w:bCs/>
          <w:i/>
          <w:iCs/>
          <w:sz w:val="28"/>
          <w:szCs w:val="28"/>
          <w:lang w:val="en-GB"/>
        </w:rPr>
      </w:pPr>
      <w:r w:rsidRPr="00133A16">
        <w:rPr>
          <w:rFonts w:ascii="Times" w:hAnsi="Times" w:cs="Times"/>
          <w:b/>
          <w:bCs/>
          <w:i/>
          <w:iCs/>
          <w:sz w:val="28"/>
          <w:szCs w:val="28"/>
          <w:lang w:val="en-GB"/>
        </w:rPr>
        <w:t>SURNAME:</w:t>
      </w:r>
      <w:r>
        <w:rPr>
          <w:rFonts w:ascii="Times" w:hAnsi="Times" w:cs="Times"/>
          <w:b/>
          <w:bCs/>
          <w:i/>
          <w:iCs/>
          <w:sz w:val="28"/>
          <w:szCs w:val="28"/>
          <w:lang w:val="en-GB"/>
        </w:rPr>
        <w:t xml:space="preserve"> </w:t>
      </w:r>
      <w:r w:rsidRPr="00133A16">
        <w:rPr>
          <w:rFonts w:ascii="Times" w:hAnsi="Times" w:cs="Times"/>
          <w:b/>
          <w:bCs/>
          <w:i/>
          <w:iCs/>
          <w:sz w:val="28"/>
          <w:szCs w:val="28"/>
          <w:lang w:val="en-GB"/>
        </w:rPr>
        <w:t>_________________________________________</w:t>
      </w:r>
    </w:p>
    <w:p w:rsidR="00550FCA" w:rsidRPr="00133A16" w:rsidRDefault="00550FCA" w:rsidP="00550FCA">
      <w:pPr>
        <w:widowControl w:val="0"/>
        <w:autoSpaceDE w:val="0"/>
        <w:autoSpaceDN w:val="0"/>
        <w:adjustRightInd w:val="0"/>
        <w:rPr>
          <w:rFonts w:ascii="Times" w:hAnsi="Times" w:cs="Times"/>
          <w:b/>
          <w:bCs/>
          <w:i/>
          <w:iCs/>
          <w:sz w:val="28"/>
          <w:szCs w:val="28"/>
          <w:lang w:val="en-GB"/>
        </w:rPr>
      </w:pPr>
    </w:p>
    <w:p w:rsidR="00550FCA" w:rsidRDefault="00550FCA" w:rsidP="00550FCA">
      <w:pPr>
        <w:widowControl w:val="0"/>
        <w:autoSpaceDE w:val="0"/>
        <w:autoSpaceDN w:val="0"/>
        <w:adjustRightInd w:val="0"/>
        <w:rPr>
          <w:rFonts w:ascii="Times" w:hAnsi="Times" w:cs="Times"/>
          <w:b/>
          <w:bCs/>
          <w:i/>
          <w:iCs/>
          <w:sz w:val="28"/>
          <w:szCs w:val="28"/>
          <w:lang w:val="en-GB"/>
        </w:rPr>
      </w:pPr>
    </w:p>
    <w:p w:rsidR="00550FCA" w:rsidRDefault="00550FCA" w:rsidP="00550FCA">
      <w:pPr>
        <w:widowControl w:val="0"/>
        <w:autoSpaceDE w:val="0"/>
        <w:autoSpaceDN w:val="0"/>
        <w:adjustRightInd w:val="0"/>
        <w:rPr>
          <w:rFonts w:ascii="Times" w:hAnsi="Times" w:cs="Times"/>
          <w:b/>
          <w:bCs/>
          <w:i/>
          <w:iCs/>
          <w:sz w:val="28"/>
          <w:szCs w:val="28"/>
          <w:lang w:val="en-GB"/>
        </w:rPr>
      </w:pPr>
      <w:r>
        <w:rPr>
          <w:rFonts w:ascii="Times" w:hAnsi="Times" w:cs="Times"/>
          <w:b/>
          <w:bCs/>
          <w:i/>
          <w:iCs/>
          <w:sz w:val="28"/>
          <w:szCs w:val="28"/>
          <w:lang w:val="en-GB"/>
        </w:rPr>
        <w:t>Part 3. (20 points)</w:t>
      </w:r>
    </w:p>
    <w:p w:rsidR="00550FCA" w:rsidRPr="00A0156D" w:rsidRDefault="00550FCA" w:rsidP="00550FCA">
      <w:pPr>
        <w:pStyle w:val="Paragraphedeliste"/>
        <w:numPr>
          <w:ilvl w:val="0"/>
          <w:numId w:val="11"/>
        </w:numPr>
        <w:spacing w:after="0" w:line="240" w:lineRule="auto"/>
        <w:ind w:left="567" w:hanging="567"/>
        <w:rPr>
          <w:rFonts w:ascii="Times New Roman" w:hAnsi="Times New Roman" w:cs="Times New Roman"/>
          <w:b/>
          <w:lang w:val="en-US"/>
        </w:rPr>
      </w:pPr>
      <w:r w:rsidRPr="00A0156D">
        <w:rPr>
          <w:rFonts w:ascii="Times New Roman" w:hAnsi="Times New Roman" w:cs="Times New Roman"/>
          <w:b/>
          <w:lang w:val="en-US"/>
        </w:rPr>
        <w:t>AIR TRANSPORT MANAGEMENT</w:t>
      </w:r>
    </w:p>
    <w:p w:rsidR="00550FCA" w:rsidRPr="00A0156D" w:rsidRDefault="00550FCA" w:rsidP="00550FCA">
      <w:pPr>
        <w:pStyle w:val="Paragraphedeliste"/>
        <w:spacing w:after="0" w:line="240" w:lineRule="auto"/>
        <w:ind w:left="284" w:firstLine="283"/>
        <w:rPr>
          <w:rFonts w:ascii="Times New Roman" w:hAnsi="Times New Roman" w:cs="Times New Roman"/>
          <w:lang w:val="en-US"/>
        </w:rPr>
      </w:pPr>
      <w:r w:rsidRPr="00A0156D">
        <w:rPr>
          <w:rFonts w:ascii="Times New Roman" w:hAnsi="Times New Roman" w:cs="Times New Roman"/>
          <w:lang w:val="en-US"/>
        </w:rPr>
        <w:t xml:space="preserve">The Chinese aircraft manufacturer COMAC </w:t>
      </w:r>
      <w:r>
        <w:rPr>
          <w:rFonts w:ascii="Times New Roman" w:hAnsi="Times New Roman" w:cs="Times New Roman"/>
          <w:lang w:val="en-US"/>
        </w:rPr>
        <w:t>has designed a new commercial jet named</w:t>
      </w:r>
      <w:r w:rsidRPr="00A0156D">
        <w:rPr>
          <w:rFonts w:ascii="Times New Roman" w:hAnsi="Times New Roman" w:cs="Times New Roman"/>
          <w:lang w:val="en-US"/>
        </w:rPr>
        <w:t xml:space="preserve"> C-919.</w:t>
      </w:r>
    </w:p>
    <w:p w:rsidR="00550FCA" w:rsidRDefault="00550FCA" w:rsidP="00550FCA">
      <w:pPr>
        <w:pStyle w:val="Paragraphedeliste"/>
        <w:spacing w:after="0" w:line="240" w:lineRule="auto"/>
        <w:ind w:left="284" w:firstLine="283"/>
        <w:rPr>
          <w:rFonts w:ascii="Times New Roman" w:hAnsi="Times New Roman" w:cs="Times New Roman"/>
          <w:lang w:val="en-US"/>
        </w:rPr>
      </w:pPr>
      <w:r w:rsidRPr="00A0156D">
        <w:rPr>
          <w:rFonts w:ascii="Times New Roman" w:hAnsi="Times New Roman" w:cs="Times New Roman"/>
          <w:lang w:val="en-US"/>
        </w:rPr>
        <w:t>Is COMAC’s entry into the aircraft market a threat for Airbus and Boeing?</w:t>
      </w:r>
      <w:r>
        <w:rPr>
          <w:rFonts w:ascii="Times New Roman" w:hAnsi="Times New Roman" w:cs="Times New Roman"/>
          <w:lang w:val="en-US"/>
        </w:rPr>
        <w:t xml:space="preserve"> </w:t>
      </w:r>
    </w:p>
    <w:p w:rsidR="00550FCA" w:rsidRPr="00A0156D" w:rsidRDefault="00550FCA" w:rsidP="00550FCA">
      <w:pPr>
        <w:pStyle w:val="Paragraphedeliste"/>
        <w:spacing w:after="0" w:line="240" w:lineRule="auto"/>
        <w:ind w:left="284" w:firstLine="283"/>
        <w:rPr>
          <w:rFonts w:ascii="Times New Roman" w:hAnsi="Times New Roman" w:cs="Times New Roman"/>
          <w:lang w:val="en-US"/>
        </w:rPr>
      </w:pPr>
      <w:r>
        <w:rPr>
          <w:noProof/>
          <w:lang w:eastAsia="fr-FR"/>
        </w:rPr>
        <mc:AlternateContent>
          <mc:Choice Requires="wps">
            <w:drawing>
              <wp:anchor distT="0" distB="0" distL="114300" distR="114300" simplePos="0" relativeHeight="251659264" behindDoc="0" locked="0" layoutInCell="1" allowOverlap="1" wp14:anchorId="7F41A74F" wp14:editId="14BC7145">
                <wp:simplePos x="0" y="0"/>
                <wp:positionH relativeFrom="column">
                  <wp:posOffset>258049</wp:posOffset>
                </wp:positionH>
                <wp:positionV relativeFrom="paragraph">
                  <wp:posOffset>162032</wp:posOffset>
                </wp:positionV>
                <wp:extent cx="5622290" cy="2749138"/>
                <wp:effectExtent l="0" t="0" r="16510" b="13335"/>
                <wp:wrapNone/>
                <wp:docPr id="3" name="Text Box 3"/>
                <wp:cNvGraphicFramePr/>
                <a:graphic xmlns:a="http://schemas.openxmlformats.org/drawingml/2006/main">
                  <a:graphicData uri="http://schemas.microsoft.com/office/word/2010/wordprocessingShape">
                    <wps:wsp>
                      <wps:cNvSpPr txBox="1"/>
                      <wps:spPr>
                        <a:xfrm>
                          <a:off x="0" y="0"/>
                          <a:ext cx="5622290" cy="2749138"/>
                        </a:xfrm>
                        <a:prstGeom prst="rect">
                          <a:avLst/>
                        </a:prstGeom>
                        <a:solidFill>
                          <a:schemeClr val="lt1"/>
                        </a:solidFill>
                        <a:ln w="6350">
                          <a:solidFill>
                            <a:prstClr val="black"/>
                          </a:solidFill>
                        </a:ln>
                      </wps:spPr>
                      <wps:txbx>
                        <w:txbxContent>
                          <w:p w:rsidR="00550FCA" w:rsidRDefault="00550FCA" w:rsidP="00550F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41A74F" id="_x0000_t202" coordsize="21600,21600" o:spt="202" path="m,l,21600r21600,l21600,xe">
                <v:stroke joinstyle="miter"/>
                <v:path gradientshapeok="t" o:connecttype="rect"/>
              </v:shapetype>
              <v:shape id="Text Box 3" o:spid="_x0000_s1026" type="#_x0000_t202" style="position:absolute;left:0;text-align:left;margin-left:20.3pt;margin-top:12.75pt;width:442.7pt;height:21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" fillcolor="white [3201]" strokeweight=".5pt">
                <v:textbox>
                  <w:txbxContent>
                    <w:p w:rsidR="00550FCA" w:rsidRDefault="00550FCA" w:rsidP="00550FCA"/>
                  </w:txbxContent>
                </v:textbox>
              </v:shape>
            </w:pict>
          </mc:Fallback>
        </mc:AlternateContent>
      </w:r>
    </w:p>
    <w:p w:rsidR="00550FCA" w:rsidRPr="00A0156D" w:rsidRDefault="00550FCA" w:rsidP="00550FCA">
      <w:pPr>
        <w:rPr>
          <w:lang w:val="en-US"/>
        </w:rPr>
      </w:pPr>
    </w:p>
    <w:p w:rsidR="00550FCA" w:rsidRDefault="00550FCA" w:rsidP="00550FCA">
      <w:pPr>
        <w:pStyle w:val="Paragraphedeliste"/>
        <w:rPr>
          <w:lang w:val="en-US"/>
        </w:rPr>
      </w:pPr>
    </w:p>
    <w:p w:rsidR="00550FCA" w:rsidRDefault="00550FCA" w:rsidP="00550FCA">
      <w:pPr>
        <w:pStyle w:val="Paragraphedeliste"/>
        <w:rPr>
          <w:lang w:val="en-US"/>
        </w:rPr>
      </w:pPr>
    </w:p>
    <w:p w:rsidR="00550FCA" w:rsidRDefault="00550FCA" w:rsidP="00550FCA">
      <w:pPr>
        <w:pStyle w:val="Paragraphedeliste"/>
        <w:rPr>
          <w:lang w:val="en-US"/>
        </w:rPr>
      </w:pPr>
    </w:p>
    <w:p w:rsidR="00550FCA" w:rsidRDefault="00550FCA" w:rsidP="00550FCA">
      <w:pPr>
        <w:pStyle w:val="Paragraphedeliste"/>
        <w:rPr>
          <w:lang w:val="en-US"/>
        </w:rPr>
      </w:pPr>
    </w:p>
    <w:p w:rsidR="00550FCA" w:rsidRDefault="00550FCA" w:rsidP="00550FCA">
      <w:pPr>
        <w:pStyle w:val="Paragraphedeliste"/>
        <w:rPr>
          <w:lang w:val="en-US"/>
        </w:rPr>
      </w:pPr>
    </w:p>
    <w:p w:rsidR="00550FCA" w:rsidRDefault="00550FCA" w:rsidP="00550FCA">
      <w:pPr>
        <w:pStyle w:val="Paragraphedeliste"/>
        <w:rPr>
          <w:lang w:val="en-US"/>
        </w:rPr>
      </w:pPr>
    </w:p>
    <w:p w:rsidR="00550FCA" w:rsidRDefault="00550FCA" w:rsidP="00550FCA">
      <w:pPr>
        <w:pStyle w:val="Paragraphedeliste"/>
        <w:rPr>
          <w:lang w:val="en-US"/>
        </w:rPr>
      </w:pPr>
    </w:p>
    <w:p w:rsidR="00550FCA" w:rsidRDefault="00550FCA" w:rsidP="00550FCA">
      <w:pPr>
        <w:pStyle w:val="Paragraphedeliste"/>
        <w:rPr>
          <w:lang w:val="en-US"/>
        </w:rPr>
      </w:pPr>
    </w:p>
    <w:p w:rsidR="00550FCA" w:rsidRDefault="00550FCA" w:rsidP="00550FCA">
      <w:pPr>
        <w:pStyle w:val="Paragraphedeliste"/>
        <w:rPr>
          <w:lang w:val="en-US"/>
        </w:rPr>
      </w:pPr>
    </w:p>
    <w:p w:rsidR="00550FCA" w:rsidRDefault="00550FCA" w:rsidP="00550FCA">
      <w:pPr>
        <w:pStyle w:val="Paragraphedeliste"/>
        <w:rPr>
          <w:lang w:val="en-US"/>
        </w:rPr>
      </w:pPr>
    </w:p>
    <w:p w:rsidR="00550FCA" w:rsidRDefault="00550FCA" w:rsidP="00550FCA">
      <w:pPr>
        <w:pStyle w:val="Paragraphedeliste"/>
        <w:rPr>
          <w:lang w:val="en-US"/>
        </w:rPr>
      </w:pPr>
    </w:p>
    <w:p w:rsidR="00550FCA" w:rsidRDefault="00550FCA" w:rsidP="00550FCA">
      <w:pPr>
        <w:pStyle w:val="Paragraphedeliste"/>
        <w:rPr>
          <w:lang w:val="en-US"/>
        </w:rPr>
      </w:pPr>
    </w:p>
    <w:p w:rsidR="00550FCA" w:rsidRDefault="00550FCA" w:rsidP="00550FCA">
      <w:pPr>
        <w:pStyle w:val="Paragraphedeliste"/>
        <w:rPr>
          <w:lang w:val="en-US"/>
        </w:rPr>
      </w:pPr>
    </w:p>
    <w:p w:rsidR="00550FCA" w:rsidRDefault="00550FCA" w:rsidP="00550FCA">
      <w:pPr>
        <w:pStyle w:val="Paragraphedeliste"/>
        <w:rPr>
          <w:lang w:val="en-US"/>
        </w:rPr>
      </w:pPr>
    </w:p>
    <w:p w:rsidR="00550FCA" w:rsidRPr="00A0156D" w:rsidRDefault="00550FCA" w:rsidP="00550FCA">
      <w:pPr>
        <w:pStyle w:val="Paragraphedeliste"/>
        <w:numPr>
          <w:ilvl w:val="0"/>
          <w:numId w:val="11"/>
        </w:numPr>
        <w:spacing w:after="0" w:line="259" w:lineRule="auto"/>
        <w:ind w:left="567" w:hanging="567"/>
        <w:rPr>
          <w:rFonts w:ascii="Times New Roman" w:hAnsi="Times New Roman" w:cs="Times New Roman"/>
          <w:b/>
          <w:lang w:val="en-US"/>
        </w:rPr>
      </w:pPr>
      <w:r w:rsidRPr="00A0156D">
        <w:rPr>
          <w:rFonts w:ascii="Times New Roman" w:hAnsi="Times New Roman" w:cs="Times New Roman"/>
          <w:b/>
          <w:lang w:val="en-US"/>
        </w:rPr>
        <w:t>REVERSE INNOVATION</w:t>
      </w:r>
    </w:p>
    <w:p w:rsidR="00550FCA" w:rsidRDefault="00550FCA" w:rsidP="00550FCA">
      <w:pPr>
        <w:ind w:left="567"/>
        <w:rPr>
          <w:lang w:val="en-US"/>
        </w:rPr>
      </w:pPr>
      <w:r>
        <w:rPr>
          <w:lang w:val="en-US"/>
        </w:rPr>
        <w:t xml:space="preserve">Why does reverse innovation get so much attention? </w:t>
      </w:r>
      <w:r w:rsidRPr="00A0156D">
        <w:rPr>
          <w:lang w:val="en-US"/>
        </w:rPr>
        <w:t>Is reverse innovation likely to change the rule of the game in the coming years in international business ?</w:t>
      </w:r>
    </w:p>
    <w:p w:rsidR="00550FCA" w:rsidRPr="00A0156D" w:rsidRDefault="00550FCA" w:rsidP="00550FCA">
      <w:pPr>
        <w:rPr>
          <w:lang w:val="en-US"/>
        </w:rPr>
      </w:pPr>
      <w:r>
        <w:rPr>
          <w:noProof/>
        </w:rPr>
        <mc:AlternateContent>
          <mc:Choice Requires="wps">
            <w:drawing>
              <wp:anchor distT="0" distB="0" distL="114300" distR="114300" simplePos="0" relativeHeight="251660288" behindDoc="0" locked="0" layoutInCell="1" allowOverlap="1" wp14:anchorId="0DA11A1D" wp14:editId="78738893">
                <wp:simplePos x="0" y="0"/>
                <wp:positionH relativeFrom="margin">
                  <wp:posOffset>275862</wp:posOffset>
                </wp:positionH>
                <wp:positionV relativeFrom="paragraph">
                  <wp:posOffset>170089</wp:posOffset>
                </wp:positionV>
                <wp:extent cx="5652135" cy="4672941"/>
                <wp:effectExtent l="0" t="0" r="24765" b="13970"/>
                <wp:wrapNone/>
                <wp:docPr id="4" name="Text Box 4"/>
                <wp:cNvGraphicFramePr/>
                <a:graphic xmlns:a="http://schemas.openxmlformats.org/drawingml/2006/main">
                  <a:graphicData uri="http://schemas.microsoft.com/office/word/2010/wordprocessingShape">
                    <wps:wsp>
                      <wps:cNvSpPr txBox="1"/>
                      <wps:spPr>
                        <a:xfrm>
                          <a:off x="0" y="0"/>
                          <a:ext cx="5652135" cy="4672941"/>
                        </a:xfrm>
                        <a:prstGeom prst="rect">
                          <a:avLst/>
                        </a:prstGeom>
                        <a:solidFill>
                          <a:schemeClr val="lt1"/>
                        </a:solidFill>
                        <a:ln w="6350">
                          <a:solidFill>
                            <a:prstClr val="black"/>
                          </a:solidFill>
                        </a:ln>
                      </wps:spPr>
                      <wps:txbx>
                        <w:txbxContent>
                          <w:p w:rsidR="00550FCA" w:rsidRDefault="00550FCA" w:rsidP="00550F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11A1D" id="Text Box 4" o:spid="_x0000_s1027" type="#_x0000_t202" style="position:absolute;margin-left:21.7pt;margin-top:13.4pt;width:445.05pt;height:367.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" fillcolor="white [3201]" strokeweight=".5pt">
                <v:textbox>
                  <w:txbxContent>
                    <w:p w:rsidR="00550FCA" w:rsidRDefault="00550FCA" w:rsidP="00550FCA"/>
                  </w:txbxContent>
                </v:textbox>
                <w10:wrap anchorx="margin"/>
              </v:shape>
            </w:pict>
          </mc:Fallback>
        </mc:AlternateContent>
      </w:r>
    </w:p>
    <w:p w:rsidR="00550FCA" w:rsidRDefault="00550FCA" w:rsidP="00550FCA">
      <w:pPr>
        <w:rPr>
          <w:lang w:val="en-US"/>
        </w:rPr>
      </w:pPr>
    </w:p>
    <w:p w:rsidR="00550FCA" w:rsidRPr="00A0156D" w:rsidRDefault="00550FCA" w:rsidP="00550FCA">
      <w:pPr>
        <w:rPr>
          <w:lang w:val="en-US"/>
        </w:rPr>
      </w:pPr>
    </w:p>
    <w:p w:rsidR="00550FCA" w:rsidRDefault="00550FCA" w:rsidP="00550FCA">
      <w:pPr>
        <w:widowControl w:val="0"/>
        <w:autoSpaceDE w:val="0"/>
        <w:autoSpaceDN w:val="0"/>
        <w:adjustRightInd w:val="0"/>
        <w:rPr>
          <w:rFonts w:ascii="Times" w:hAnsi="Times" w:cs="Times"/>
          <w:b/>
          <w:bCs/>
          <w:i/>
          <w:iCs/>
          <w:sz w:val="28"/>
          <w:szCs w:val="28"/>
          <w:lang w:val="en-GB"/>
        </w:rPr>
      </w:pPr>
    </w:p>
    <w:p w:rsidR="00550FCA" w:rsidRDefault="00550FCA">
      <w:pPr>
        <w:rPr>
          <w:rFonts w:ascii="Times" w:hAnsi="Times" w:cs="Times"/>
          <w:sz w:val="28"/>
          <w:szCs w:val="28"/>
          <w:lang w:val="en-GB"/>
        </w:rPr>
      </w:pPr>
      <w:r>
        <w:rPr>
          <w:rFonts w:ascii="Times" w:hAnsi="Times" w:cs="Times"/>
          <w:sz w:val="28"/>
          <w:szCs w:val="28"/>
          <w:lang w:val="en-GB"/>
        </w:rPr>
        <w:br w:type="page"/>
      </w:r>
    </w:p>
    <w:p w:rsidR="00550FCA" w:rsidRPr="00133A16" w:rsidRDefault="00550FCA" w:rsidP="00550FCA">
      <w:pPr>
        <w:widowControl w:val="0"/>
        <w:autoSpaceDE w:val="0"/>
        <w:autoSpaceDN w:val="0"/>
        <w:adjustRightInd w:val="0"/>
        <w:rPr>
          <w:rFonts w:ascii="Times" w:hAnsi="Times" w:cs="Times"/>
          <w:b/>
          <w:bCs/>
          <w:i/>
          <w:iCs/>
          <w:sz w:val="28"/>
          <w:szCs w:val="28"/>
          <w:lang w:val="en-GB"/>
        </w:rPr>
      </w:pPr>
      <w:r w:rsidRPr="00133A16">
        <w:rPr>
          <w:rFonts w:ascii="Times" w:hAnsi="Times" w:cs="Times"/>
          <w:b/>
          <w:bCs/>
          <w:i/>
          <w:iCs/>
          <w:sz w:val="28"/>
          <w:szCs w:val="28"/>
          <w:lang w:val="en-GB"/>
        </w:rPr>
        <w:t>NAME:</w:t>
      </w:r>
      <w:r>
        <w:rPr>
          <w:rFonts w:ascii="Times" w:hAnsi="Times" w:cs="Times"/>
          <w:b/>
          <w:bCs/>
          <w:i/>
          <w:iCs/>
          <w:sz w:val="28"/>
          <w:szCs w:val="28"/>
          <w:lang w:val="en-GB"/>
        </w:rPr>
        <w:t xml:space="preserve"> </w:t>
      </w:r>
      <w:r w:rsidRPr="00133A16">
        <w:rPr>
          <w:rFonts w:ascii="Times" w:hAnsi="Times" w:cs="Times"/>
          <w:b/>
          <w:bCs/>
          <w:i/>
          <w:iCs/>
          <w:sz w:val="28"/>
          <w:szCs w:val="28"/>
          <w:lang w:val="en-GB"/>
        </w:rPr>
        <w:t>_____________________________________________</w:t>
      </w:r>
    </w:p>
    <w:p w:rsidR="00550FCA" w:rsidRPr="00133A16" w:rsidRDefault="00550FCA" w:rsidP="00550FCA">
      <w:pPr>
        <w:widowControl w:val="0"/>
        <w:autoSpaceDE w:val="0"/>
        <w:autoSpaceDN w:val="0"/>
        <w:adjustRightInd w:val="0"/>
        <w:rPr>
          <w:rFonts w:ascii="Times" w:hAnsi="Times" w:cs="Times"/>
          <w:b/>
          <w:bCs/>
          <w:i/>
          <w:iCs/>
          <w:sz w:val="28"/>
          <w:szCs w:val="28"/>
          <w:lang w:val="en-GB"/>
        </w:rPr>
      </w:pPr>
    </w:p>
    <w:p w:rsidR="00550FCA" w:rsidRPr="00133A16" w:rsidRDefault="00550FCA" w:rsidP="00550FCA">
      <w:pPr>
        <w:widowControl w:val="0"/>
        <w:autoSpaceDE w:val="0"/>
        <w:autoSpaceDN w:val="0"/>
        <w:adjustRightInd w:val="0"/>
        <w:rPr>
          <w:rFonts w:ascii="Times" w:hAnsi="Times" w:cs="Times"/>
          <w:b/>
          <w:bCs/>
          <w:i/>
          <w:iCs/>
          <w:sz w:val="28"/>
          <w:szCs w:val="28"/>
          <w:lang w:val="en-GB"/>
        </w:rPr>
      </w:pPr>
      <w:r w:rsidRPr="00133A16">
        <w:rPr>
          <w:rFonts w:ascii="Times" w:hAnsi="Times" w:cs="Times"/>
          <w:b/>
          <w:bCs/>
          <w:i/>
          <w:iCs/>
          <w:sz w:val="28"/>
          <w:szCs w:val="28"/>
          <w:lang w:val="en-GB"/>
        </w:rPr>
        <w:t>SURNAME:</w:t>
      </w:r>
      <w:r>
        <w:rPr>
          <w:rFonts w:ascii="Times" w:hAnsi="Times" w:cs="Times"/>
          <w:b/>
          <w:bCs/>
          <w:i/>
          <w:iCs/>
          <w:sz w:val="28"/>
          <w:szCs w:val="28"/>
          <w:lang w:val="en-GB"/>
        </w:rPr>
        <w:t xml:space="preserve"> </w:t>
      </w:r>
      <w:r w:rsidRPr="00133A16">
        <w:rPr>
          <w:rFonts w:ascii="Times" w:hAnsi="Times" w:cs="Times"/>
          <w:b/>
          <w:bCs/>
          <w:i/>
          <w:iCs/>
          <w:sz w:val="28"/>
          <w:szCs w:val="28"/>
          <w:lang w:val="en-GB"/>
        </w:rPr>
        <w:t>_________________________________________</w:t>
      </w:r>
    </w:p>
    <w:p w:rsidR="00550FCA" w:rsidRPr="00133A16" w:rsidRDefault="00550FCA" w:rsidP="00550FCA">
      <w:pPr>
        <w:widowControl w:val="0"/>
        <w:autoSpaceDE w:val="0"/>
        <w:autoSpaceDN w:val="0"/>
        <w:adjustRightInd w:val="0"/>
        <w:rPr>
          <w:rFonts w:ascii="Times" w:hAnsi="Times" w:cs="Times"/>
          <w:b/>
          <w:bCs/>
          <w:i/>
          <w:iCs/>
          <w:sz w:val="28"/>
          <w:szCs w:val="28"/>
          <w:lang w:val="en-GB"/>
        </w:rPr>
      </w:pPr>
    </w:p>
    <w:p w:rsidR="00550FCA" w:rsidRDefault="00550FCA" w:rsidP="00550FCA">
      <w:pPr>
        <w:widowControl w:val="0"/>
        <w:autoSpaceDE w:val="0"/>
        <w:autoSpaceDN w:val="0"/>
        <w:adjustRightInd w:val="0"/>
        <w:rPr>
          <w:rFonts w:ascii="Times" w:hAnsi="Times" w:cs="Times"/>
          <w:b/>
          <w:bCs/>
          <w:i/>
          <w:iCs/>
          <w:sz w:val="28"/>
          <w:szCs w:val="28"/>
          <w:lang w:val="en-GB"/>
        </w:rPr>
      </w:pPr>
    </w:p>
    <w:p w:rsidR="00550FCA" w:rsidRDefault="00550FCA" w:rsidP="00550FCA">
      <w:pPr>
        <w:widowControl w:val="0"/>
        <w:autoSpaceDE w:val="0"/>
        <w:autoSpaceDN w:val="0"/>
        <w:adjustRightInd w:val="0"/>
        <w:rPr>
          <w:rFonts w:ascii="Times" w:hAnsi="Times" w:cs="Times"/>
          <w:b/>
          <w:bCs/>
          <w:i/>
          <w:iCs/>
          <w:sz w:val="28"/>
          <w:szCs w:val="28"/>
          <w:lang w:val="en-GB"/>
        </w:rPr>
      </w:pPr>
      <w:r>
        <w:rPr>
          <w:rFonts w:ascii="Times" w:hAnsi="Times" w:cs="Times"/>
          <w:b/>
          <w:bCs/>
          <w:i/>
          <w:iCs/>
          <w:sz w:val="28"/>
          <w:szCs w:val="28"/>
          <w:lang w:val="en-GB"/>
        </w:rPr>
        <w:t>Part 4. (20 points)</w:t>
      </w:r>
    </w:p>
    <w:p w:rsidR="00133A16" w:rsidRDefault="00133A16" w:rsidP="00133A16">
      <w:pPr>
        <w:widowControl w:val="0"/>
        <w:tabs>
          <w:tab w:val="left" w:pos="220"/>
          <w:tab w:val="left" w:pos="720"/>
        </w:tabs>
        <w:autoSpaceDE w:val="0"/>
        <w:autoSpaceDN w:val="0"/>
        <w:adjustRightInd w:val="0"/>
        <w:ind w:left="360"/>
        <w:rPr>
          <w:rFonts w:ascii="Times" w:hAnsi="Times" w:cs="Times"/>
          <w:sz w:val="28"/>
          <w:szCs w:val="28"/>
          <w:lang w:val="en-GB"/>
        </w:rPr>
      </w:pPr>
    </w:p>
    <w:p w:rsidR="00550FCA" w:rsidRPr="00550FCA" w:rsidRDefault="00550FCA" w:rsidP="00550FCA">
      <w:pPr>
        <w:jc w:val="both"/>
        <w:rPr>
          <w:lang w:val="en-US"/>
        </w:rPr>
      </w:pPr>
      <w:r w:rsidRPr="00550FCA">
        <w:rPr>
          <w:lang w:val="en-US"/>
        </w:rPr>
        <w:t>Technical experts are reasonably good at anticipating the kinds of performance improvements that can be teased out of a given technology, once it has been established and its working principles are reasonably well understood. Technical specialists usually have good appreciation of likely improvement trajectories […]. Why, then, the poor performance in dealing with the future impact of new technologies? […] The impact of new or improved technologies is not just a matter of improved technical performance. It is, rather, a matter of translating such information into its potential economic and social significance. Doing this requires something much more than purely technical expertise […]. The point is that social change or economic impact is not something that can be extrapolated out of a piece of hardware. New technologies are, rather, building blocks. Their eventual impact will depend on what is subsequently designed and constructed with them. New technologies are unrealized potentials that may take a very large number of eventual shapes. What shapes they actually take will depend on a wide range of social priorities and values, or the way the demand for particular goods and services change in response to rising incomes or declining prices.</w:t>
      </w:r>
    </w:p>
    <w:p w:rsidR="00550FCA" w:rsidRPr="00550FCA" w:rsidRDefault="00550FCA" w:rsidP="00550FCA">
      <w:pPr>
        <w:jc w:val="both"/>
        <w:rPr>
          <w:lang w:val="en-US"/>
        </w:rPr>
      </w:pPr>
    </w:p>
    <w:p w:rsidR="00550FCA" w:rsidRPr="00550FCA" w:rsidRDefault="00550FCA" w:rsidP="00550FCA">
      <w:pPr>
        <w:jc w:val="both"/>
        <w:rPr>
          <w:lang w:val="en-US"/>
        </w:rPr>
      </w:pPr>
      <w:r w:rsidRPr="00550FCA">
        <w:rPr>
          <w:lang w:val="en-US"/>
        </w:rPr>
        <w:t xml:space="preserve">N. Rosenberg, “The impact of technological innovation: an historical view”, in R. Landau and N. Rosenberg (eds.), </w:t>
      </w:r>
      <w:r w:rsidRPr="00550FCA">
        <w:rPr>
          <w:i/>
          <w:lang w:val="en-US"/>
        </w:rPr>
        <w:t>The Positive Sum Strategy. Harnessing Technology for Economic Growth</w:t>
      </w:r>
      <w:r w:rsidRPr="00550FCA">
        <w:rPr>
          <w:lang w:val="en-US"/>
        </w:rPr>
        <w:t>, Washington, National Academy Press, 1986, p. 25-26.</w:t>
      </w:r>
    </w:p>
    <w:p w:rsidR="00550FCA" w:rsidRPr="00550FCA" w:rsidRDefault="00550FCA" w:rsidP="00550FCA">
      <w:pPr>
        <w:jc w:val="both"/>
        <w:rPr>
          <w:lang w:val="en-US"/>
        </w:rPr>
      </w:pPr>
    </w:p>
    <w:p w:rsidR="00550FCA" w:rsidRPr="00550FCA" w:rsidRDefault="00550FCA" w:rsidP="00550FCA">
      <w:pPr>
        <w:jc w:val="both"/>
        <w:rPr>
          <w:lang w:val="en-US"/>
        </w:rPr>
      </w:pPr>
    </w:p>
    <w:p w:rsidR="00550FCA" w:rsidRPr="00550FCA" w:rsidRDefault="00550FCA" w:rsidP="00550FCA">
      <w:pPr>
        <w:jc w:val="both"/>
        <w:rPr>
          <w:lang w:val="en-US"/>
        </w:rPr>
      </w:pPr>
      <w:r w:rsidRPr="00550FCA">
        <w:rPr>
          <w:lang w:val="en-US"/>
        </w:rPr>
        <w:t>Explain, comment and discuss this point of view on the understanding of technological change and its conne</w:t>
      </w:r>
      <w:r>
        <w:rPr>
          <w:lang w:val="en-US"/>
        </w:rPr>
        <w:t>ct</w:t>
      </w:r>
      <w:r w:rsidRPr="00550FCA">
        <w:rPr>
          <w:lang w:val="en-US"/>
        </w:rPr>
        <w:t xml:space="preserve">ion with the economics. Please argue with the support of examples.  </w:t>
      </w:r>
    </w:p>
    <w:p w:rsidR="00550FCA" w:rsidRPr="00550FCA" w:rsidRDefault="00550FCA" w:rsidP="00133A16">
      <w:pPr>
        <w:widowControl w:val="0"/>
        <w:tabs>
          <w:tab w:val="left" w:pos="220"/>
          <w:tab w:val="left" w:pos="720"/>
        </w:tabs>
        <w:autoSpaceDE w:val="0"/>
        <w:autoSpaceDN w:val="0"/>
        <w:adjustRightInd w:val="0"/>
        <w:ind w:left="360"/>
        <w:rPr>
          <w:rFonts w:ascii="Times" w:hAnsi="Times" w:cs="Times"/>
          <w:sz w:val="28"/>
          <w:szCs w:val="28"/>
          <w:lang w:val="en-US"/>
        </w:rPr>
      </w:pPr>
    </w:p>
    <w:sectPr w:rsidR="00550FCA" w:rsidRPr="00550FCA">
      <w:pgSz w:w="11900" w:h="16840"/>
      <w:pgMar w:top="1417" w:right="1440" w:bottom="1417"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30D5925"/>
    <w:multiLevelType w:val="hybridMultilevel"/>
    <w:tmpl w:val="007AC87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29563AC"/>
    <w:multiLevelType w:val="hybridMultilevel"/>
    <w:tmpl w:val="49DE1A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16"/>
    <w:rsid w:val="00133A16"/>
    <w:rsid w:val="001476AB"/>
    <w:rsid w:val="00550FCA"/>
    <w:rsid w:val="00EC631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F95899-354C-4EAD-A72B-F7CD6F8C6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0FC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0FCA"/>
    <w:rPr>
      <w:rFonts w:ascii="Lucida Grande" w:hAnsi="Lucida Grande" w:cs="Lucida Grande"/>
      <w:sz w:val="18"/>
      <w:szCs w:val="18"/>
    </w:rPr>
  </w:style>
  <w:style w:type="paragraph" w:styleId="Paragraphedeliste">
    <w:name w:val="List Paragraph"/>
    <w:basedOn w:val="Normal"/>
    <w:uiPriority w:val="34"/>
    <w:qFormat/>
    <w:rsid w:val="00550FC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19F227E6</Template>
  <TotalTime>0</TotalTime>
  <Pages>13</Pages>
  <Words>1110</Words>
  <Characters>6109</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Lorentz</dc:creator>
  <cp:keywords/>
  <dc:description/>
  <cp:lastModifiedBy>Fanny Jacquet</cp:lastModifiedBy>
  <cp:revision>2</cp:revision>
  <dcterms:created xsi:type="dcterms:W3CDTF">2016-02-02T09:24:00Z</dcterms:created>
  <dcterms:modified xsi:type="dcterms:W3CDTF">2016-02-02T09:24:00Z</dcterms:modified>
</cp:coreProperties>
</file>